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36BA2" w:rsidRDefault="00336BA2" w:rsidP="00336BA2">
      <w:pPr>
        <w:pStyle w:val="a3"/>
        <w:shd w:val="clear" w:color="auto" w:fill="FFFFFF"/>
        <w:jc w:val="center"/>
        <w:rPr>
          <w:rFonts w:ascii="Arial" w:hAnsi="Arial" w:cs="Arial"/>
          <w:b/>
          <w:color w:val="222222"/>
          <w:sz w:val="40"/>
          <w:szCs w:val="19"/>
        </w:rPr>
      </w:pPr>
      <w:proofErr w:type="gramStart"/>
      <w:r>
        <w:rPr>
          <w:rFonts w:ascii="Arial" w:hAnsi="Arial" w:cs="Arial"/>
          <w:b/>
          <w:color w:val="222222"/>
          <w:sz w:val="40"/>
          <w:szCs w:val="19"/>
        </w:rPr>
        <w:t>Маркетинговый</w:t>
      </w:r>
      <w:proofErr w:type="gramEnd"/>
      <w:r>
        <w:rPr>
          <w:rFonts w:ascii="Arial" w:hAnsi="Arial" w:cs="Arial"/>
          <w:b/>
          <w:color w:val="222222"/>
          <w:sz w:val="40"/>
          <w:szCs w:val="19"/>
        </w:rPr>
        <w:t xml:space="preserve"> б</w:t>
      </w:r>
      <w:r w:rsidRPr="00336BA2">
        <w:rPr>
          <w:rFonts w:ascii="Arial" w:hAnsi="Arial" w:cs="Arial"/>
          <w:b/>
          <w:color w:val="222222"/>
          <w:sz w:val="40"/>
          <w:szCs w:val="19"/>
        </w:rPr>
        <w:t xml:space="preserve">риф на </w:t>
      </w:r>
      <w:r>
        <w:rPr>
          <w:rFonts w:ascii="Arial" w:hAnsi="Arial" w:cs="Arial"/>
          <w:b/>
          <w:color w:val="222222"/>
          <w:sz w:val="40"/>
          <w:szCs w:val="19"/>
        </w:rPr>
        <w:t>разработку</w:t>
      </w:r>
    </w:p>
    <w:p w:rsidR="00336BA2" w:rsidRPr="00336BA2" w:rsidRDefault="00336BA2" w:rsidP="00336BA2">
      <w:pPr>
        <w:pStyle w:val="a3"/>
        <w:shd w:val="clear" w:color="auto" w:fill="FFFFFF"/>
        <w:jc w:val="center"/>
        <w:rPr>
          <w:rFonts w:ascii="Arial" w:hAnsi="Arial" w:cs="Arial"/>
          <w:b/>
          <w:color w:val="222222"/>
          <w:sz w:val="40"/>
          <w:szCs w:val="19"/>
        </w:rPr>
      </w:pPr>
      <w:r>
        <w:rPr>
          <w:rFonts w:ascii="Arial" w:hAnsi="Arial" w:cs="Arial"/>
          <w:b/>
          <w:color w:val="222222"/>
          <w:sz w:val="40"/>
          <w:szCs w:val="19"/>
        </w:rPr>
        <w:t>«</w:t>
      </w:r>
      <w:proofErr w:type="spellStart"/>
      <w:r w:rsidRPr="00336BA2">
        <w:rPr>
          <w:rFonts w:ascii="Arial" w:hAnsi="Arial" w:cs="Arial"/>
          <w:b/>
          <w:color w:val="222222"/>
          <w:sz w:val="40"/>
          <w:szCs w:val="19"/>
        </w:rPr>
        <w:t>лендинг</w:t>
      </w:r>
      <w:r>
        <w:rPr>
          <w:rFonts w:ascii="Arial" w:hAnsi="Arial" w:cs="Arial"/>
          <w:b/>
          <w:color w:val="222222"/>
          <w:sz w:val="40"/>
          <w:szCs w:val="19"/>
        </w:rPr>
        <w:t>а</w:t>
      </w:r>
      <w:proofErr w:type="spellEnd"/>
      <w:r>
        <w:rPr>
          <w:rFonts w:ascii="Arial" w:hAnsi="Arial" w:cs="Arial"/>
          <w:b/>
          <w:color w:val="222222"/>
          <w:sz w:val="40"/>
          <w:szCs w:val="19"/>
        </w:rPr>
        <w:t>»</w:t>
      </w:r>
    </w:p>
    <w:p w:rsid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>1. Точно опишите вашу нишу</w:t>
      </w:r>
      <w:r>
        <w:rPr>
          <w:rFonts w:ascii="Arial" w:hAnsi="Arial" w:cs="Arial"/>
          <w:color w:val="222222"/>
          <w:sz w:val="28"/>
          <w:szCs w:val="28"/>
        </w:rPr>
        <w:t>, укажите, в чем ее особенности</w:t>
      </w:r>
      <w:r w:rsidR="00F62AF0">
        <w:rPr>
          <w:rFonts w:ascii="Arial" w:hAnsi="Arial" w:cs="Arial"/>
          <w:color w:val="222222"/>
          <w:sz w:val="28"/>
          <w:szCs w:val="28"/>
        </w:rPr>
        <w:t>:</w:t>
      </w:r>
    </w:p>
    <w:p w:rsidR="00336BA2" w:rsidRPr="00336BA2" w:rsidRDefault="00336BA2" w:rsidP="00336BA2">
      <w:pPr>
        <w:pStyle w:val="a3"/>
        <w:shd w:val="clear" w:color="auto" w:fill="FFFFFF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336BA2">
        <w:rPr>
          <w:rFonts w:ascii="Arial" w:hAnsi="Arial" w:cs="Arial"/>
          <w:i/>
          <w:color w:val="A6A6A6" w:themeColor="background1" w:themeShade="A6"/>
          <w:sz w:val="28"/>
          <w:szCs w:val="28"/>
        </w:rPr>
        <w:t>Например: Делаем сайты для архитекторов и дизайнеров. Особенности – высокие требования к дизайну.</w:t>
      </w:r>
    </w:p>
    <w:p w:rsid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 xml:space="preserve">2. Полностью </w:t>
      </w:r>
      <w:r w:rsidR="00D12BBC">
        <w:rPr>
          <w:rFonts w:ascii="Arial" w:hAnsi="Arial" w:cs="Arial"/>
          <w:color w:val="222222"/>
          <w:sz w:val="28"/>
          <w:szCs w:val="28"/>
        </w:rPr>
        <w:t>опишите</w:t>
      </w:r>
      <w:bookmarkStart w:id="0" w:name="_GoBack"/>
      <w:bookmarkEnd w:id="0"/>
      <w:r w:rsidRPr="00336BA2">
        <w:rPr>
          <w:rFonts w:ascii="Arial" w:hAnsi="Arial" w:cs="Arial"/>
          <w:color w:val="222222"/>
          <w:sz w:val="28"/>
          <w:szCs w:val="28"/>
        </w:rPr>
        <w:t xml:space="preserve"> один</w:t>
      </w:r>
      <w:r w:rsidR="00F62AF0">
        <w:rPr>
          <w:rFonts w:ascii="Arial" w:hAnsi="Arial" w:cs="Arial"/>
          <w:color w:val="222222"/>
          <w:sz w:val="28"/>
          <w:szCs w:val="28"/>
        </w:rPr>
        <w:t>-два</w:t>
      </w:r>
      <w:r w:rsidRPr="00336BA2">
        <w:rPr>
          <w:rFonts w:ascii="Arial" w:hAnsi="Arial" w:cs="Arial"/>
          <w:color w:val="222222"/>
          <w:sz w:val="28"/>
          <w:szCs w:val="28"/>
        </w:rPr>
        <w:t xml:space="preserve"> персонаж</w:t>
      </w:r>
      <w:r w:rsidR="00F62AF0">
        <w:rPr>
          <w:rFonts w:ascii="Arial" w:hAnsi="Arial" w:cs="Arial"/>
          <w:color w:val="222222"/>
          <w:sz w:val="28"/>
          <w:szCs w:val="28"/>
        </w:rPr>
        <w:t>а</w:t>
      </w:r>
      <w:r>
        <w:rPr>
          <w:rFonts w:ascii="Arial" w:hAnsi="Arial" w:cs="Arial"/>
          <w:color w:val="222222"/>
          <w:sz w:val="28"/>
          <w:szCs w:val="28"/>
        </w:rPr>
        <w:t xml:space="preserve"> потребителя вашего товара или услуги</w:t>
      </w:r>
      <w:r w:rsidR="00F62AF0">
        <w:rPr>
          <w:rFonts w:ascii="Arial" w:hAnsi="Arial" w:cs="Arial"/>
          <w:color w:val="222222"/>
          <w:sz w:val="28"/>
          <w:szCs w:val="28"/>
        </w:rPr>
        <w:t>:</w:t>
      </w:r>
    </w:p>
    <w:p w:rsidR="00336BA2" w:rsidRPr="00336BA2" w:rsidRDefault="00336BA2" w:rsidP="00336BA2">
      <w:pPr>
        <w:pStyle w:val="a3"/>
        <w:shd w:val="clear" w:color="auto" w:fill="FFFFFF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336BA2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Например: Мужчина, 24-30, менеджер среднего звена, доход средний, хочет купить </w:t>
      </w:r>
      <w:proofErr w:type="spellStart"/>
      <w:r w:rsidRPr="00336BA2">
        <w:rPr>
          <w:rFonts w:ascii="Arial" w:hAnsi="Arial" w:cs="Arial"/>
          <w:i/>
          <w:color w:val="A6A6A6" w:themeColor="background1" w:themeShade="A6"/>
          <w:sz w:val="28"/>
          <w:szCs w:val="28"/>
        </w:rPr>
        <w:t>спининг</w:t>
      </w:r>
      <w:proofErr w:type="spellEnd"/>
      <w:r w:rsidRPr="00336BA2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для рыбалки в реке.</w:t>
      </w:r>
    </w:p>
    <w:p w:rsidR="00F62AF0" w:rsidRDefault="00336BA2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</w:r>
      <w:r w:rsidR="00F62AF0" w:rsidRPr="00F62AF0">
        <w:rPr>
          <w:rFonts w:ascii="Arial" w:hAnsi="Arial" w:cs="Arial"/>
          <w:color w:val="222222"/>
          <w:sz w:val="44"/>
          <w:szCs w:val="28"/>
        </w:rPr>
        <w:t>Продукт:</w:t>
      </w:r>
    </w:p>
    <w:p w:rsidR="00824C6C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 xml:space="preserve">1. </w:t>
      </w:r>
      <w:r>
        <w:rPr>
          <w:rFonts w:ascii="Arial" w:hAnsi="Arial" w:cs="Arial"/>
          <w:color w:val="222222"/>
          <w:sz w:val="28"/>
          <w:szCs w:val="28"/>
        </w:rPr>
        <w:t>Опишите п</w:t>
      </w:r>
      <w:r w:rsidRPr="00336BA2">
        <w:rPr>
          <w:rFonts w:ascii="Arial" w:hAnsi="Arial" w:cs="Arial"/>
          <w:color w:val="222222"/>
          <w:sz w:val="28"/>
          <w:szCs w:val="28"/>
        </w:rPr>
        <w:t>родукт как таковой</w:t>
      </w:r>
      <w:r>
        <w:rPr>
          <w:rFonts w:ascii="Arial" w:hAnsi="Arial" w:cs="Arial"/>
          <w:color w:val="222222"/>
          <w:sz w:val="28"/>
          <w:szCs w:val="28"/>
        </w:rPr>
        <w:t xml:space="preserve"> – что вы продаете?</w:t>
      </w:r>
    </w:p>
    <w:p w:rsidR="00F62AF0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>2. Технические характеристики</w:t>
      </w:r>
      <w:r>
        <w:rPr>
          <w:rFonts w:ascii="Arial" w:hAnsi="Arial" w:cs="Arial"/>
          <w:color w:val="222222"/>
          <w:sz w:val="28"/>
          <w:szCs w:val="28"/>
        </w:rPr>
        <w:t xml:space="preserve"> продукта, без подробностей.</w:t>
      </w:r>
    </w:p>
    <w:p w:rsidR="00824C6C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F62AF0">
        <w:rPr>
          <w:rFonts w:ascii="Arial" w:hAnsi="Arial" w:cs="Arial"/>
          <w:i/>
          <w:color w:val="A6A6A6" w:themeColor="background1" w:themeShade="A6"/>
          <w:sz w:val="28"/>
          <w:szCs w:val="28"/>
        </w:rPr>
        <w:t>Например: Размеры, вес, цвет и т.д.</w:t>
      </w:r>
      <w:r w:rsidRPr="00336BA2">
        <w:rPr>
          <w:rFonts w:ascii="Arial" w:hAnsi="Arial" w:cs="Arial"/>
          <w:color w:val="222222"/>
          <w:sz w:val="28"/>
          <w:szCs w:val="28"/>
        </w:rPr>
        <w:br/>
        <w:t>3. Статистика о продукте</w:t>
      </w:r>
    </w:p>
    <w:p w:rsidR="00824C6C" w:rsidRDefault="00824C6C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24C6C">
        <w:rPr>
          <w:rFonts w:ascii="Arial" w:hAnsi="Arial" w:cs="Arial"/>
          <w:i/>
          <w:color w:val="A6A6A6" w:themeColor="background1" w:themeShade="A6"/>
          <w:sz w:val="28"/>
          <w:szCs w:val="28"/>
        </w:rPr>
        <w:t>Например: Как давно производится, сколько уже продано, сколько моделей у вас есть, сколько модификаций и т.д.</w:t>
      </w:r>
      <w:r w:rsidR="00F62AF0" w:rsidRPr="00336BA2">
        <w:rPr>
          <w:rFonts w:ascii="Arial" w:hAnsi="Arial" w:cs="Arial"/>
          <w:color w:val="222222"/>
          <w:sz w:val="28"/>
          <w:szCs w:val="28"/>
        </w:rPr>
        <w:br/>
        <w:t>4. Сертификаты</w:t>
      </w:r>
      <w:r>
        <w:rPr>
          <w:rFonts w:ascii="Arial" w:hAnsi="Arial" w:cs="Arial"/>
          <w:color w:val="222222"/>
          <w:sz w:val="28"/>
          <w:szCs w:val="28"/>
        </w:rPr>
        <w:t xml:space="preserve"> или любые другие документы о продукте -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есть</w:t>
      </w:r>
      <w:proofErr w:type="gramEnd"/>
      <w:r>
        <w:rPr>
          <w:rFonts w:ascii="Arial" w:hAnsi="Arial" w:cs="Arial"/>
          <w:color w:val="222222"/>
          <w:sz w:val="28"/>
          <w:szCs w:val="28"/>
        </w:rPr>
        <w:t>/нет?</w:t>
      </w:r>
    </w:p>
    <w:p w:rsidR="00F62AF0" w:rsidRPr="00336BA2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>5. Фото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="00824C6C">
        <w:rPr>
          <w:rFonts w:ascii="Arial" w:hAnsi="Arial" w:cs="Arial"/>
          <w:color w:val="222222"/>
          <w:sz w:val="28"/>
          <w:szCs w:val="28"/>
        </w:rPr>
        <w:t>есть</w:t>
      </w:r>
      <w:proofErr w:type="gramEnd"/>
      <w:r w:rsidR="00824C6C">
        <w:rPr>
          <w:rFonts w:ascii="Arial" w:hAnsi="Arial" w:cs="Arial"/>
          <w:color w:val="222222"/>
          <w:sz w:val="28"/>
          <w:szCs w:val="28"/>
        </w:rPr>
        <w:t>/нет?</w:t>
      </w:r>
    </w:p>
    <w:p w:rsidR="00336BA2" w:rsidRDefault="00336BA2" w:rsidP="00F62AF0">
      <w:pPr>
        <w:pStyle w:val="a3"/>
        <w:shd w:val="clear" w:color="auto" w:fill="FFFFFF"/>
        <w:rPr>
          <w:rFonts w:ascii="Arial" w:hAnsi="Arial" w:cs="Arial"/>
          <w:color w:val="222222"/>
          <w:sz w:val="44"/>
          <w:szCs w:val="28"/>
        </w:rPr>
      </w:pPr>
    </w:p>
    <w:p w:rsidR="00824C6C" w:rsidRDefault="00824C6C" w:rsidP="00F62AF0">
      <w:pPr>
        <w:pStyle w:val="a3"/>
        <w:shd w:val="clear" w:color="auto" w:fill="FFFFFF"/>
        <w:rPr>
          <w:rFonts w:ascii="Arial" w:hAnsi="Arial" w:cs="Arial"/>
          <w:color w:val="222222"/>
          <w:sz w:val="44"/>
          <w:szCs w:val="28"/>
        </w:rPr>
      </w:pPr>
    </w:p>
    <w:p w:rsidR="00336BA2" w:rsidRPr="00336BA2" w:rsidRDefault="00336BA2" w:rsidP="00336BA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proofErr w:type="spellStart"/>
      <w:r w:rsidRPr="00336BA2">
        <w:rPr>
          <w:rFonts w:ascii="Arial" w:hAnsi="Arial" w:cs="Arial"/>
          <w:color w:val="222222"/>
          <w:sz w:val="44"/>
          <w:szCs w:val="28"/>
        </w:rPr>
        <w:lastRenderedPageBreak/>
        <w:t>Оффер</w:t>
      </w:r>
      <w:proofErr w:type="spellEnd"/>
      <w:r>
        <w:rPr>
          <w:rFonts w:ascii="Arial" w:hAnsi="Arial" w:cs="Arial"/>
          <w:color w:val="222222"/>
          <w:sz w:val="44"/>
          <w:szCs w:val="28"/>
        </w:rPr>
        <w:t xml:space="preserve"> (предложение)</w:t>
      </w:r>
      <w:r w:rsidRPr="00336BA2">
        <w:rPr>
          <w:rFonts w:ascii="Arial" w:hAnsi="Arial" w:cs="Arial"/>
          <w:color w:val="222222"/>
          <w:sz w:val="44"/>
          <w:szCs w:val="28"/>
        </w:rPr>
        <w:t>:</w:t>
      </w:r>
    </w:p>
    <w:p w:rsidR="00F62AF0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</w:t>
      </w:r>
      <w:r w:rsidRPr="00336BA2">
        <w:rPr>
          <w:rFonts w:ascii="Arial" w:hAnsi="Arial" w:cs="Arial"/>
          <w:color w:val="222222"/>
          <w:sz w:val="28"/>
          <w:szCs w:val="28"/>
        </w:rPr>
        <w:t>. Сформулируйте минимум 20 выгод</w:t>
      </w:r>
      <w:r>
        <w:rPr>
          <w:rFonts w:ascii="Arial" w:hAnsi="Arial" w:cs="Arial"/>
          <w:color w:val="222222"/>
          <w:sz w:val="28"/>
          <w:szCs w:val="28"/>
        </w:rPr>
        <w:t xml:space="preserve"> вашего</w:t>
      </w:r>
      <w:r w:rsidRPr="00336BA2">
        <w:rPr>
          <w:rFonts w:ascii="Arial" w:hAnsi="Arial" w:cs="Arial"/>
          <w:color w:val="222222"/>
          <w:sz w:val="28"/>
          <w:szCs w:val="28"/>
        </w:rPr>
        <w:t xml:space="preserve"> продукта</w:t>
      </w:r>
      <w:r>
        <w:rPr>
          <w:rFonts w:ascii="Arial" w:hAnsi="Arial" w:cs="Arial"/>
          <w:color w:val="222222"/>
          <w:sz w:val="28"/>
          <w:szCs w:val="28"/>
        </w:rPr>
        <w:t>/услуги</w:t>
      </w:r>
      <w:r w:rsidRPr="00336BA2">
        <w:rPr>
          <w:rFonts w:ascii="Arial" w:hAnsi="Arial" w:cs="Arial"/>
          <w:color w:val="222222"/>
          <w:sz w:val="28"/>
          <w:szCs w:val="28"/>
        </w:rPr>
        <w:t>, выделите из них ключевые.</w:t>
      </w:r>
    </w:p>
    <w:p w:rsidR="00F62AF0" w:rsidRPr="00336BA2" w:rsidRDefault="00F62AF0" w:rsidP="00F62AF0">
      <w:pPr>
        <w:pStyle w:val="a3"/>
        <w:shd w:val="clear" w:color="auto" w:fill="FFFFFF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336BA2">
        <w:rPr>
          <w:rFonts w:ascii="Arial" w:hAnsi="Arial" w:cs="Arial"/>
          <w:i/>
          <w:color w:val="A6A6A6" w:themeColor="background1" w:themeShade="A6"/>
          <w:sz w:val="28"/>
          <w:szCs w:val="28"/>
        </w:rPr>
        <w:t>Например: Сделано в Италии, Гарантия 5 лет, Натуральные материалы и т.д.</w:t>
      </w:r>
    </w:p>
    <w:p w:rsidR="00F62AF0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>2</w:t>
      </w:r>
      <w:r w:rsidRPr="00336BA2">
        <w:rPr>
          <w:rFonts w:ascii="Arial" w:hAnsi="Arial" w:cs="Arial"/>
          <w:color w:val="222222"/>
          <w:sz w:val="28"/>
          <w:szCs w:val="28"/>
        </w:rPr>
        <w:t>. Продумайте гипотезу вашего предложения, исходя из трех ключевых выгод</w:t>
      </w:r>
      <w:r>
        <w:rPr>
          <w:rFonts w:ascii="Arial" w:hAnsi="Arial" w:cs="Arial"/>
          <w:color w:val="222222"/>
          <w:sz w:val="28"/>
          <w:szCs w:val="28"/>
        </w:rPr>
        <w:t>:</w:t>
      </w:r>
    </w:p>
    <w:p w:rsidR="00F62AF0" w:rsidRPr="00F62AF0" w:rsidRDefault="00F62AF0" w:rsidP="00F62AF0">
      <w:pPr>
        <w:pStyle w:val="a3"/>
        <w:shd w:val="clear" w:color="auto" w:fill="FFFFFF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F62AF0">
        <w:rPr>
          <w:rFonts w:ascii="Arial" w:hAnsi="Arial" w:cs="Arial"/>
          <w:i/>
          <w:color w:val="A6A6A6" w:themeColor="background1" w:themeShade="A6"/>
          <w:sz w:val="28"/>
          <w:szCs w:val="28"/>
        </w:rPr>
        <w:t>Например: Доставка горячей пиццы по Москве за 30 минут, опоздаем – пицца бесплатно.</w:t>
      </w:r>
    </w:p>
    <w:p w:rsidR="00F62AF0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>3</w:t>
      </w:r>
      <w:r w:rsidRPr="00336BA2">
        <w:rPr>
          <w:rFonts w:ascii="Arial" w:hAnsi="Arial" w:cs="Arial"/>
          <w:color w:val="222222"/>
          <w:sz w:val="28"/>
          <w:szCs w:val="28"/>
        </w:rPr>
        <w:t>. Создайте гипотезу целевого действия.</w:t>
      </w:r>
    </w:p>
    <w:p w:rsidR="00F62AF0" w:rsidRDefault="00F62AF0" w:rsidP="00F62AF0">
      <w:pPr>
        <w:pStyle w:val="a3"/>
        <w:shd w:val="clear" w:color="auto" w:fill="FFFFFF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F62AF0">
        <w:rPr>
          <w:rFonts w:ascii="Arial" w:hAnsi="Arial" w:cs="Arial"/>
          <w:i/>
          <w:color w:val="A6A6A6" w:themeColor="background1" w:themeShade="A6"/>
          <w:sz w:val="28"/>
          <w:szCs w:val="28"/>
        </w:rPr>
        <w:t>Например:</w:t>
      </w:r>
      <w:r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Заполните форму, чтобы получить пример дизайн проекта.</w:t>
      </w:r>
    </w:p>
    <w:p w:rsidR="00F62AF0" w:rsidRPr="00F62AF0" w:rsidRDefault="00F62AF0" w:rsidP="00F62AF0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Оставьте ваш </w:t>
      </w:r>
      <w:proofErr w:type="gramStart"/>
      <w:r>
        <w:rPr>
          <w:rFonts w:ascii="Arial" w:hAnsi="Arial" w:cs="Arial"/>
          <w:i/>
          <w:color w:val="A6A6A6" w:themeColor="background1" w:themeShade="A6"/>
          <w:sz w:val="28"/>
          <w:szCs w:val="28"/>
          <w:lang w:val="en-US"/>
        </w:rPr>
        <w:t>e</w:t>
      </w:r>
      <w:r w:rsidRPr="00F62AF0">
        <w:rPr>
          <w:rFonts w:ascii="Arial" w:hAnsi="Arial" w:cs="Arial"/>
          <w:i/>
          <w:color w:val="A6A6A6" w:themeColor="background1" w:themeShade="A6"/>
          <w:sz w:val="28"/>
          <w:szCs w:val="28"/>
        </w:rPr>
        <w:t>-</w:t>
      </w:r>
      <w:r>
        <w:rPr>
          <w:rFonts w:ascii="Arial" w:hAnsi="Arial" w:cs="Arial"/>
          <w:i/>
          <w:color w:val="A6A6A6" w:themeColor="background1" w:themeShade="A6"/>
          <w:sz w:val="28"/>
          <w:szCs w:val="28"/>
          <w:lang w:val="en-US"/>
        </w:rPr>
        <w:t>mail</w:t>
      </w:r>
      <w:proofErr w:type="gramEnd"/>
      <w:r w:rsidRPr="00F62AF0">
        <w:rPr>
          <w:rFonts w:ascii="Arial" w:hAnsi="Arial" w:cs="Arial"/>
          <w:i/>
          <w:color w:val="A6A6A6" w:themeColor="background1" w:themeShade="A6"/>
          <w:sz w:val="28"/>
          <w:szCs w:val="28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sz w:val="28"/>
          <w:szCs w:val="28"/>
        </w:rPr>
        <w:t>и мы пришлем вам полезную книгу!</w:t>
      </w:r>
    </w:p>
    <w:p w:rsidR="00F62AF0" w:rsidRDefault="00F62AF0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4. Подтверждаем выгоды:</w:t>
      </w:r>
    </w:p>
    <w:p w:rsidR="00F62AF0" w:rsidRDefault="00F62AF0" w:rsidP="00336BA2">
      <w:pPr>
        <w:pStyle w:val="a3"/>
        <w:shd w:val="clear" w:color="auto" w:fill="FFFFFF"/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F62AF0">
        <w:rPr>
          <w:rFonts w:ascii="Arial" w:hAnsi="Arial" w:cs="Arial"/>
          <w:i/>
          <w:color w:val="A6A6A6" w:themeColor="background1" w:themeShade="A6"/>
          <w:sz w:val="28"/>
          <w:szCs w:val="28"/>
        </w:rPr>
        <w:t>Например: Есть сертификаты, заключения каких-то комиссий, видео с процесса работы или фотографии с результатом.</w:t>
      </w:r>
    </w:p>
    <w:p w:rsid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336BA2" w:rsidRPr="00336BA2" w:rsidRDefault="00336BA2" w:rsidP="00336BA2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336BA2">
        <w:rPr>
          <w:rFonts w:ascii="Arial" w:hAnsi="Arial" w:cs="Arial"/>
          <w:color w:val="222222"/>
          <w:sz w:val="44"/>
          <w:szCs w:val="28"/>
        </w:rPr>
        <w:t>Возражения:</w:t>
      </w:r>
    </w:p>
    <w:p w:rsidR="00336BA2" w:rsidRPr="00336BA2" w:rsidRDefault="00F62AF0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Ответьте на типовые возражения ваших потенциальных клиентов: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1. Долго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2. Дорого/слишком дешево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3. Сложно выбрать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4. Сложно пользоваться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«Сложно пользоваться» – возражение с подвохом. В принципе, клиента устраивает предложение, ему нравится результат, но он боится не справиться.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5. Не сейчас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6. Недоверие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  <w:t>7. Непонятный результат</w:t>
      </w:r>
    </w:p>
    <w:p w:rsidR="00F62AF0" w:rsidRPr="00F62AF0" w:rsidRDefault="00336BA2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F62AF0">
        <w:rPr>
          <w:rFonts w:ascii="Arial" w:hAnsi="Arial" w:cs="Arial"/>
          <w:color w:val="222222"/>
          <w:sz w:val="44"/>
          <w:szCs w:val="28"/>
        </w:rPr>
        <w:lastRenderedPageBreak/>
        <w:t>Опишите себя:</w:t>
      </w:r>
    </w:p>
    <w:p w:rsidR="00824C6C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>1. Юридическая информация</w:t>
      </w:r>
      <w:r w:rsidRPr="00336BA2">
        <w:rPr>
          <w:rFonts w:ascii="Arial" w:hAnsi="Arial" w:cs="Arial"/>
          <w:color w:val="222222"/>
          <w:sz w:val="28"/>
          <w:szCs w:val="28"/>
        </w:rPr>
        <w:br/>
        <w:t xml:space="preserve">2. </w:t>
      </w:r>
      <w:r w:rsidR="00824C6C">
        <w:rPr>
          <w:rFonts w:ascii="Arial" w:hAnsi="Arial" w:cs="Arial"/>
          <w:color w:val="222222"/>
          <w:sz w:val="28"/>
          <w:szCs w:val="28"/>
        </w:rPr>
        <w:t>Адрес</w:t>
      </w:r>
    </w:p>
    <w:p w:rsidR="00336BA2" w:rsidRP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t xml:space="preserve">3. Опыт работы </w:t>
      </w:r>
    </w:p>
    <w:p w:rsidR="00F62AF0" w:rsidRPr="00F62AF0" w:rsidRDefault="00336BA2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F62AF0">
        <w:rPr>
          <w:rFonts w:ascii="Arial" w:hAnsi="Arial" w:cs="Arial"/>
          <w:color w:val="222222"/>
          <w:sz w:val="44"/>
          <w:szCs w:val="28"/>
        </w:rPr>
        <w:t>Статистика о компании</w:t>
      </w:r>
      <w:r w:rsidR="00F62AF0" w:rsidRPr="00F62AF0">
        <w:rPr>
          <w:rFonts w:ascii="Arial" w:hAnsi="Arial" w:cs="Arial"/>
          <w:color w:val="222222"/>
          <w:sz w:val="44"/>
          <w:szCs w:val="28"/>
        </w:rPr>
        <w:t>:</w:t>
      </w:r>
    </w:p>
    <w:p w:rsidR="00336BA2" w:rsidRP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>1. Учредительные документы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готовы выложить на сайт или нет?</w:t>
      </w:r>
      <w:r w:rsidRPr="00336BA2">
        <w:rPr>
          <w:rFonts w:ascii="Arial" w:hAnsi="Arial" w:cs="Arial"/>
          <w:color w:val="222222"/>
          <w:sz w:val="28"/>
          <w:szCs w:val="28"/>
        </w:rPr>
        <w:br/>
        <w:t>2. Личное обращение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директора готовы выложить или нет?</w:t>
      </w:r>
      <w:r w:rsidRPr="00336BA2">
        <w:rPr>
          <w:rFonts w:ascii="Arial" w:hAnsi="Arial" w:cs="Arial"/>
          <w:color w:val="222222"/>
          <w:sz w:val="28"/>
          <w:szCs w:val="28"/>
        </w:rPr>
        <w:br/>
        <w:t xml:space="preserve">3. </w:t>
      </w:r>
      <w:proofErr w:type="spellStart"/>
      <w:r w:rsidRPr="00336BA2">
        <w:rPr>
          <w:rFonts w:ascii="Arial" w:hAnsi="Arial" w:cs="Arial"/>
          <w:color w:val="222222"/>
          <w:sz w:val="28"/>
          <w:szCs w:val="28"/>
        </w:rPr>
        <w:t>Verified</w:t>
      </w:r>
      <w:proofErr w:type="spellEnd"/>
      <w:r w:rsidRPr="00336BA2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336BA2">
        <w:rPr>
          <w:rFonts w:ascii="Arial" w:hAnsi="Arial" w:cs="Arial"/>
          <w:color w:val="222222"/>
          <w:sz w:val="28"/>
          <w:szCs w:val="28"/>
        </w:rPr>
        <w:t>by</w:t>
      </w:r>
      <w:proofErr w:type="spellEnd"/>
      <w:r w:rsidRPr="00336BA2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336BA2">
        <w:rPr>
          <w:rFonts w:ascii="Arial" w:hAnsi="Arial" w:cs="Arial"/>
          <w:color w:val="222222"/>
          <w:sz w:val="28"/>
          <w:szCs w:val="28"/>
        </w:rPr>
        <w:t>Visa</w:t>
      </w:r>
      <w:proofErr w:type="spellEnd"/>
      <w:r w:rsidR="00824C6C">
        <w:rPr>
          <w:rFonts w:ascii="Arial" w:hAnsi="Arial" w:cs="Arial"/>
          <w:color w:val="222222"/>
          <w:sz w:val="28"/>
          <w:szCs w:val="28"/>
        </w:rPr>
        <w:t xml:space="preserve"> – принимаете ли платежи онлайн?</w:t>
      </w:r>
      <w:r w:rsidRPr="00336BA2">
        <w:rPr>
          <w:rFonts w:ascii="Arial" w:hAnsi="Arial" w:cs="Arial"/>
          <w:color w:val="222222"/>
          <w:sz w:val="28"/>
          <w:szCs w:val="28"/>
        </w:rPr>
        <w:br/>
        <w:t>4. Фото команды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- готовы выложить или нет?</w:t>
      </w:r>
      <w:r w:rsidRPr="00336BA2">
        <w:rPr>
          <w:rFonts w:ascii="Arial" w:hAnsi="Arial" w:cs="Arial"/>
          <w:color w:val="222222"/>
          <w:sz w:val="28"/>
          <w:szCs w:val="28"/>
        </w:rPr>
        <w:br/>
        <w:t>5. Фото офиса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- готовы выложить или нет?</w:t>
      </w:r>
    </w:p>
    <w:p w:rsidR="006D2009" w:rsidRDefault="006D2009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</w:p>
    <w:p w:rsidR="00F62AF0" w:rsidRPr="00F62AF0" w:rsidRDefault="00336BA2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F62AF0">
        <w:rPr>
          <w:rFonts w:ascii="Arial" w:hAnsi="Arial" w:cs="Arial"/>
          <w:color w:val="222222"/>
          <w:sz w:val="44"/>
          <w:szCs w:val="28"/>
        </w:rPr>
        <w:t>Клиенты (отзывы и факты)</w:t>
      </w:r>
      <w:r w:rsidR="00F62AF0" w:rsidRPr="00F62AF0">
        <w:rPr>
          <w:rFonts w:ascii="Arial" w:hAnsi="Arial" w:cs="Arial"/>
          <w:color w:val="222222"/>
          <w:sz w:val="44"/>
          <w:szCs w:val="28"/>
        </w:rPr>
        <w:t>:</w:t>
      </w:r>
    </w:p>
    <w:p w:rsidR="00336BA2" w:rsidRP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>1. Клиенты-люди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(перечислите)</w:t>
      </w:r>
      <w:r w:rsidRPr="00336BA2">
        <w:rPr>
          <w:rFonts w:ascii="Arial" w:hAnsi="Arial" w:cs="Arial"/>
          <w:color w:val="222222"/>
          <w:sz w:val="28"/>
          <w:szCs w:val="28"/>
        </w:rPr>
        <w:br/>
        <w:t>2. Клиенты-компании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(перечислите)</w:t>
      </w:r>
      <w:r w:rsidRPr="00336BA2">
        <w:rPr>
          <w:rFonts w:ascii="Arial" w:hAnsi="Arial" w:cs="Arial"/>
          <w:color w:val="222222"/>
          <w:sz w:val="28"/>
          <w:szCs w:val="28"/>
        </w:rPr>
        <w:br/>
        <w:t>3. Статистика о клиентах</w:t>
      </w:r>
      <w:r w:rsidR="00824C6C">
        <w:rPr>
          <w:rFonts w:ascii="Arial" w:hAnsi="Arial" w:cs="Arial"/>
          <w:color w:val="222222"/>
          <w:sz w:val="28"/>
          <w:szCs w:val="28"/>
        </w:rPr>
        <w:t xml:space="preserve"> (сколько их всего, сколько из каких регионов, сколько людей, сколько компаний)</w:t>
      </w:r>
    </w:p>
    <w:p w:rsidR="006D2009" w:rsidRDefault="006D2009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</w:p>
    <w:p w:rsidR="00F62AF0" w:rsidRPr="00F62AF0" w:rsidRDefault="00336BA2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F62AF0">
        <w:rPr>
          <w:rFonts w:ascii="Arial" w:hAnsi="Arial" w:cs="Arial"/>
          <w:color w:val="222222"/>
          <w:sz w:val="44"/>
          <w:szCs w:val="28"/>
        </w:rPr>
        <w:t>Социальное доверие</w:t>
      </w:r>
      <w:r w:rsidR="00F62AF0" w:rsidRPr="00F62AF0">
        <w:rPr>
          <w:rFonts w:ascii="Arial" w:hAnsi="Arial" w:cs="Arial"/>
          <w:color w:val="222222"/>
          <w:sz w:val="44"/>
          <w:szCs w:val="28"/>
        </w:rPr>
        <w:t>:</w:t>
      </w:r>
    </w:p>
    <w:p w:rsid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br/>
        <w:t xml:space="preserve">1. </w:t>
      </w:r>
      <w:r w:rsidR="00824C6C">
        <w:rPr>
          <w:rFonts w:ascii="Arial" w:hAnsi="Arial" w:cs="Arial"/>
          <w:color w:val="222222"/>
          <w:sz w:val="28"/>
          <w:szCs w:val="28"/>
        </w:rPr>
        <w:t>С</w:t>
      </w:r>
      <w:r w:rsidRPr="00336BA2">
        <w:rPr>
          <w:rFonts w:ascii="Arial" w:hAnsi="Arial" w:cs="Arial"/>
          <w:color w:val="222222"/>
          <w:sz w:val="28"/>
          <w:szCs w:val="28"/>
        </w:rPr>
        <w:t>оциальны</w:t>
      </w:r>
      <w:r w:rsidR="006D2009">
        <w:rPr>
          <w:rFonts w:ascii="Arial" w:hAnsi="Arial" w:cs="Arial"/>
          <w:color w:val="222222"/>
          <w:sz w:val="28"/>
          <w:szCs w:val="28"/>
        </w:rPr>
        <w:t>е</w:t>
      </w:r>
      <w:r w:rsidRPr="00336BA2">
        <w:rPr>
          <w:rFonts w:ascii="Arial" w:hAnsi="Arial" w:cs="Arial"/>
          <w:color w:val="222222"/>
          <w:sz w:val="28"/>
          <w:szCs w:val="28"/>
        </w:rPr>
        <w:t xml:space="preserve"> групп</w:t>
      </w:r>
      <w:r w:rsidR="006D2009">
        <w:rPr>
          <w:rFonts w:ascii="Arial" w:hAnsi="Arial" w:cs="Arial"/>
          <w:color w:val="222222"/>
          <w:sz w:val="28"/>
          <w:szCs w:val="28"/>
        </w:rPr>
        <w:t>ы</w:t>
      </w:r>
      <w:r w:rsidR="00824C6C">
        <w:rPr>
          <w:rFonts w:ascii="Arial" w:hAnsi="Arial" w:cs="Arial"/>
          <w:color w:val="222222"/>
          <w:sz w:val="28"/>
          <w:szCs w:val="28"/>
        </w:rPr>
        <w:t>, если есть укажите:</w:t>
      </w:r>
      <w:r w:rsidRPr="00336BA2">
        <w:rPr>
          <w:rFonts w:ascii="Arial" w:hAnsi="Arial" w:cs="Arial"/>
          <w:color w:val="222222"/>
          <w:sz w:val="28"/>
          <w:szCs w:val="28"/>
        </w:rPr>
        <w:br/>
        <w:t xml:space="preserve">2. </w:t>
      </w:r>
      <w:r w:rsidR="00824C6C">
        <w:rPr>
          <w:rFonts w:ascii="Arial" w:hAnsi="Arial" w:cs="Arial"/>
          <w:color w:val="222222"/>
          <w:sz w:val="28"/>
          <w:szCs w:val="28"/>
        </w:rPr>
        <w:t>Есть ли возможность сделать отзывы от клиентов, подтвержденные их живыми профилями</w:t>
      </w:r>
      <w:r w:rsidR="006D2009">
        <w:rPr>
          <w:rFonts w:ascii="Arial" w:hAnsi="Arial" w:cs="Arial"/>
          <w:color w:val="222222"/>
          <w:sz w:val="28"/>
          <w:szCs w:val="28"/>
        </w:rPr>
        <w:t xml:space="preserve"> в </w:t>
      </w:r>
      <w:proofErr w:type="spellStart"/>
      <w:r w:rsidR="006D2009">
        <w:rPr>
          <w:rFonts w:ascii="Arial" w:hAnsi="Arial" w:cs="Arial"/>
          <w:color w:val="222222"/>
          <w:sz w:val="28"/>
          <w:szCs w:val="28"/>
        </w:rPr>
        <w:t>соц</w:t>
      </w:r>
      <w:proofErr w:type="gramStart"/>
      <w:r w:rsidR="006D2009">
        <w:rPr>
          <w:rFonts w:ascii="Arial" w:hAnsi="Arial" w:cs="Arial"/>
          <w:color w:val="222222"/>
          <w:sz w:val="28"/>
          <w:szCs w:val="28"/>
        </w:rPr>
        <w:t>.с</w:t>
      </w:r>
      <w:proofErr w:type="gramEnd"/>
      <w:r w:rsidR="006D2009">
        <w:rPr>
          <w:rFonts w:ascii="Arial" w:hAnsi="Arial" w:cs="Arial"/>
          <w:color w:val="222222"/>
          <w:sz w:val="28"/>
          <w:szCs w:val="28"/>
        </w:rPr>
        <w:t>етях</w:t>
      </w:r>
      <w:proofErr w:type="spellEnd"/>
      <w:r w:rsidR="006D2009">
        <w:rPr>
          <w:rFonts w:ascii="Arial" w:hAnsi="Arial" w:cs="Arial"/>
          <w:color w:val="222222"/>
          <w:sz w:val="28"/>
          <w:szCs w:val="28"/>
        </w:rPr>
        <w:t>?</w:t>
      </w:r>
    </w:p>
    <w:p w:rsidR="006D2009" w:rsidRPr="00336BA2" w:rsidRDefault="006D2009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3. Есть ли возможность сделать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видеоотзывы</w:t>
      </w:r>
      <w:proofErr w:type="spellEnd"/>
      <w:r>
        <w:rPr>
          <w:rFonts w:ascii="Arial" w:hAnsi="Arial" w:cs="Arial"/>
          <w:color w:val="222222"/>
          <w:sz w:val="28"/>
          <w:szCs w:val="28"/>
        </w:rPr>
        <w:t>?</w:t>
      </w:r>
    </w:p>
    <w:p w:rsidR="006D2009" w:rsidRDefault="006D2009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</w:p>
    <w:p w:rsidR="00F62AF0" w:rsidRPr="00F62AF0" w:rsidRDefault="00336BA2" w:rsidP="00F62AF0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F62AF0">
        <w:rPr>
          <w:rFonts w:ascii="Arial" w:hAnsi="Arial" w:cs="Arial"/>
          <w:color w:val="222222"/>
          <w:sz w:val="44"/>
          <w:szCs w:val="28"/>
        </w:rPr>
        <w:lastRenderedPageBreak/>
        <w:t>Конкуренты</w:t>
      </w:r>
      <w:r w:rsidR="00F62AF0" w:rsidRPr="00F62AF0">
        <w:rPr>
          <w:rFonts w:ascii="Arial" w:hAnsi="Arial" w:cs="Arial"/>
          <w:color w:val="222222"/>
          <w:sz w:val="44"/>
          <w:szCs w:val="28"/>
        </w:rPr>
        <w:t>:</w:t>
      </w:r>
    </w:p>
    <w:p w:rsidR="006D2009" w:rsidRDefault="006D2009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1. Перечислите ваших конкурентов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2.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Возможно, конкурент где-то упоминал </w:t>
      </w:r>
      <w:r>
        <w:rPr>
          <w:rFonts w:ascii="Arial" w:hAnsi="Arial" w:cs="Arial"/>
          <w:color w:val="222222"/>
          <w:sz w:val="28"/>
          <w:szCs w:val="28"/>
        </w:rPr>
        <w:t xml:space="preserve">о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 xml:space="preserve">вас, </w:t>
      </w:r>
      <w:proofErr w:type="gramStart"/>
      <w:r w:rsidR="00336BA2" w:rsidRPr="00336BA2">
        <w:rPr>
          <w:rFonts w:ascii="Arial" w:hAnsi="Arial" w:cs="Arial"/>
          <w:color w:val="222222"/>
          <w:sz w:val="28"/>
          <w:szCs w:val="28"/>
        </w:rPr>
        <w:t>возможно</w:t>
      </w:r>
      <w:proofErr w:type="gramEnd"/>
      <w:r w:rsidR="00336BA2" w:rsidRPr="00336BA2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 xml:space="preserve">кто-то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признавал ваше первенство</w:t>
      </w:r>
      <w:r>
        <w:rPr>
          <w:rFonts w:ascii="Arial" w:hAnsi="Arial" w:cs="Arial"/>
          <w:color w:val="222222"/>
          <w:sz w:val="28"/>
          <w:szCs w:val="28"/>
        </w:rPr>
        <w:t>. Если такая информация имеется, то укажите.</w:t>
      </w:r>
    </w:p>
    <w:p w:rsidR="006D2009" w:rsidRDefault="006D2009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3. Укажите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 xml:space="preserve"> сильные </w:t>
      </w:r>
      <w:r>
        <w:rPr>
          <w:rFonts w:ascii="Arial" w:hAnsi="Arial" w:cs="Arial"/>
          <w:color w:val="222222"/>
          <w:sz w:val="28"/>
          <w:szCs w:val="28"/>
        </w:rPr>
        <w:t>стороны ваших конкурентов</w:t>
      </w:r>
    </w:p>
    <w:p w:rsidR="00336BA2" w:rsidRPr="00336BA2" w:rsidRDefault="006D2009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4. Укажите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 xml:space="preserve"> слабые стороны </w:t>
      </w:r>
      <w:r>
        <w:rPr>
          <w:rFonts w:ascii="Arial" w:hAnsi="Arial" w:cs="Arial"/>
          <w:color w:val="222222"/>
          <w:sz w:val="28"/>
          <w:szCs w:val="28"/>
        </w:rPr>
        <w:t>ваших конкурентов</w:t>
      </w:r>
    </w:p>
    <w:p w:rsidR="006D2009" w:rsidRDefault="006D2009" w:rsidP="006D2009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</w:p>
    <w:p w:rsidR="006D2009" w:rsidRDefault="00336BA2" w:rsidP="006D2009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6D2009">
        <w:rPr>
          <w:rFonts w:ascii="Arial" w:hAnsi="Arial" w:cs="Arial"/>
          <w:color w:val="222222"/>
          <w:sz w:val="44"/>
          <w:szCs w:val="28"/>
        </w:rPr>
        <w:t>Предоставление услуг</w:t>
      </w:r>
      <w:r w:rsidR="006D2009" w:rsidRPr="006D2009">
        <w:rPr>
          <w:rFonts w:ascii="Arial" w:hAnsi="Arial" w:cs="Arial"/>
          <w:color w:val="222222"/>
          <w:sz w:val="44"/>
          <w:szCs w:val="28"/>
        </w:rPr>
        <w:t>:</w:t>
      </w:r>
    </w:p>
    <w:p w:rsidR="00336BA2" w:rsidRDefault="00336BA2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336BA2">
        <w:rPr>
          <w:rFonts w:ascii="Arial" w:hAnsi="Arial" w:cs="Arial"/>
          <w:color w:val="222222"/>
          <w:sz w:val="28"/>
          <w:szCs w:val="28"/>
        </w:rPr>
        <w:t>Блок «Как мы работаем». С его помощью снимается распространенное возражение «слишком сложно».</w:t>
      </w:r>
    </w:p>
    <w:p w:rsidR="006D2009" w:rsidRPr="00336BA2" w:rsidRDefault="006D2009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Опишите по шагам – 1,2,3 последовательность работы с вашей компанией.</w:t>
      </w:r>
    </w:p>
    <w:p w:rsidR="006D2009" w:rsidRPr="006D2009" w:rsidRDefault="006D2009" w:rsidP="006D2009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6D2009">
        <w:rPr>
          <w:rFonts w:ascii="Arial" w:hAnsi="Arial" w:cs="Arial"/>
          <w:color w:val="222222"/>
          <w:sz w:val="44"/>
          <w:szCs w:val="28"/>
        </w:rPr>
        <w:t>Дополнительные ценности:</w:t>
      </w:r>
    </w:p>
    <w:p w:rsidR="00336BA2" w:rsidRDefault="006D2009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1.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Ценность до покупки (</w:t>
      </w:r>
      <w:proofErr w:type="spellStart"/>
      <w:r w:rsidR="00336BA2" w:rsidRPr="00336BA2">
        <w:rPr>
          <w:rFonts w:ascii="Arial" w:hAnsi="Arial" w:cs="Arial"/>
          <w:color w:val="222222"/>
          <w:sz w:val="28"/>
          <w:szCs w:val="28"/>
        </w:rPr>
        <w:t>тестдрайв</w:t>
      </w:r>
      <w:proofErr w:type="spellEnd"/>
      <w:r w:rsidR="00336BA2" w:rsidRPr="00336BA2">
        <w:rPr>
          <w:rFonts w:ascii="Arial" w:hAnsi="Arial" w:cs="Arial"/>
          <w:color w:val="222222"/>
          <w:sz w:val="28"/>
          <w:szCs w:val="28"/>
        </w:rPr>
        <w:t xml:space="preserve"> или образец, примерка)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2.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Ценность за счет нескольких вариантов решения задачи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3.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Ценность после покупки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4.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Варианты оплаты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5.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Варианты доставки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6.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Гарантии</w:t>
      </w:r>
    </w:p>
    <w:p w:rsidR="006535BD" w:rsidRPr="00336BA2" w:rsidRDefault="006535BD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7. Возможность возврата</w:t>
      </w:r>
    </w:p>
    <w:p w:rsidR="006535BD" w:rsidRDefault="006535BD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6535BD" w:rsidRPr="006535BD" w:rsidRDefault="006535BD" w:rsidP="006535BD">
      <w:pPr>
        <w:pStyle w:val="a3"/>
        <w:shd w:val="clear" w:color="auto" w:fill="FFFFFF"/>
        <w:jc w:val="center"/>
        <w:rPr>
          <w:rFonts w:ascii="Arial" w:hAnsi="Arial" w:cs="Arial"/>
          <w:color w:val="222222"/>
          <w:sz w:val="44"/>
          <w:szCs w:val="28"/>
        </w:rPr>
      </w:pPr>
      <w:r w:rsidRPr="006535BD">
        <w:rPr>
          <w:rFonts w:ascii="Arial" w:hAnsi="Arial" w:cs="Arial"/>
          <w:color w:val="222222"/>
          <w:sz w:val="44"/>
          <w:szCs w:val="28"/>
        </w:rPr>
        <w:t>Типовые акции:</w:t>
      </w:r>
    </w:p>
    <w:p w:rsidR="006535BD" w:rsidRDefault="006535BD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Для снятия возражения «не сейчас» обычно вводят определенное «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Ограничение</w:t>
      </w:r>
      <w:r>
        <w:rPr>
          <w:rFonts w:ascii="Arial" w:hAnsi="Arial" w:cs="Arial"/>
          <w:color w:val="222222"/>
          <w:sz w:val="28"/>
          <w:szCs w:val="28"/>
        </w:rPr>
        <w:t>» в виде акции, ниже перечислены типовые, можете выбрать что-то под свой товар/услугу или предложить свое ограничение:</w:t>
      </w:r>
    </w:p>
    <w:p w:rsidR="00336BA2" w:rsidRPr="00336BA2" w:rsidRDefault="006535BD" w:rsidP="00336BA2">
      <w:pPr>
        <w:pStyle w:val="a3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1.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По времени</w:t>
      </w:r>
      <w:r>
        <w:rPr>
          <w:rFonts w:ascii="Arial" w:hAnsi="Arial" w:cs="Arial"/>
          <w:color w:val="222222"/>
          <w:sz w:val="28"/>
          <w:szCs w:val="28"/>
        </w:rPr>
        <w:t xml:space="preserve"> (успейте купить до 1 мая)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2.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По покупателям</w:t>
      </w:r>
      <w:r>
        <w:rPr>
          <w:rFonts w:ascii="Arial" w:hAnsi="Arial" w:cs="Arial"/>
          <w:color w:val="222222"/>
          <w:sz w:val="28"/>
          <w:szCs w:val="28"/>
        </w:rPr>
        <w:t xml:space="preserve"> (только первым 5 покупателям скидка)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3.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По продуктам</w:t>
      </w:r>
      <w:r>
        <w:rPr>
          <w:rFonts w:ascii="Arial" w:hAnsi="Arial" w:cs="Arial"/>
          <w:color w:val="222222"/>
          <w:sz w:val="28"/>
          <w:szCs w:val="28"/>
        </w:rPr>
        <w:t xml:space="preserve"> (только на этот продукт скидка 50%)</w:t>
      </w:r>
      <w:r w:rsidR="00336BA2" w:rsidRPr="00336BA2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</w:rPr>
        <w:t xml:space="preserve">4. </w:t>
      </w:r>
      <w:r w:rsidR="00336BA2" w:rsidRPr="00336BA2">
        <w:rPr>
          <w:rFonts w:ascii="Arial" w:hAnsi="Arial" w:cs="Arial"/>
          <w:color w:val="222222"/>
          <w:sz w:val="28"/>
          <w:szCs w:val="28"/>
        </w:rPr>
        <w:t>По времени и продуктам</w:t>
      </w:r>
      <w:r>
        <w:rPr>
          <w:rFonts w:ascii="Arial" w:hAnsi="Arial" w:cs="Arial"/>
          <w:color w:val="222222"/>
          <w:sz w:val="28"/>
          <w:szCs w:val="28"/>
        </w:rPr>
        <w:t xml:space="preserve"> (только на этот продукт до 1 мая)</w:t>
      </w:r>
    </w:p>
    <w:p w:rsidR="00C86D96" w:rsidRDefault="00C86D96"/>
    <w:tbl>
      <w:tblPr>
        <w:tblW w:w="9356" w:type="dxa"/>
        <w:tblInd w:w="200" w:type="dxa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3641"/>
        <w:gridCol w:w="5715"/>
      </w:tblGrid>
      <w:tr w:rsidR="008F3CF7" w:rsidTr="008F3CF7">
        <w:trPr>
          <w:cantSplit/>
          <w:trHeight w:val="273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1" w:space="0" w:color="000000"/>
            </w:tcBorders>
            <w:shd w:val="clear" w:color="auto" w:fill="auto"/>
          </w:tcPr>
          <w:p w:rsidR="008F3CF7" w:rsidRDefault="008F3CF7" w:rsidP="008F3CF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after="10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 Дизайн</w:t>
            </w:r>
          </w:p>
        </w:tc>
      </w:tr>
      <w:tr w:rsidR="008F3CF7" w:rsidRPr="00E8374C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/>
        </w:trPr>
        <w:tc>
          <w:tcPr>
            <w:tcW w:w="364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Существующие элементы фирменного стиля:</w:t>
            </w:r>
          </w:p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DE9D9"/>
          </w:tcPr>
          <w:p w:rsidR="008F3CF7" w:rsidRPr="008F3CF7" w:rsidRDefault="008F3CF7" w:rsidP="00B23CE7">
            <w:pPr>
              <w:pStyle w:val="11"/>
              <w:numPr>
                <w:ilvl w:val="0"/>
                <w:numId w:val="2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Логотип</w:t>
            </w:r>
          </w:p>
          <w:p w:rsidR="008F3CF7" w:rsidRPr="008F3CF7" w:rsidRDefault="008F3CF7" w:rsidP="00B23CE7">
            <w:pPr>
              <w:pStyle w:val="11"/>
              <w:numPr>
                <w:ilvl w:val="0"/>
                <w:numId w:val="2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Фирменные цвета</w:t>
            </w:r>
          </w:p>
          <w:p w:rsidR="008F3CF7" w:rsidRPr="008F3CF7" w:rsidRDefault="008F3CF7" w:rsidP="00B23CE7">
            <w:pPr>
              <w:pStyle w:val="11"/>
              <w:numPr>
                <w:ilvl w:val="0"/>
                <w:numId w:val="2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Фирменный шрифт</w:t>
            </w:r>
          </w:p>
          <w:p w:rsidR="008F3CF7" w:rsidRP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ind w:left="36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  <w:lang w:val="en-US"/>
              </w:rPr>
              <w:t>Helvetica</w:t>
            </w: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, но можем использовать любые другие </w:t>
            </w:r>
          </w:p>
          <w:p w:rsidR="008F3CF7" w:rsidRPr="008F3CF7" w:rsidRDefault="008F3CF7" w:rsidP="00B23CE7">
            <w:pPr>
              <w:pStyle w:val="11"/>
              <w:numPr>
                <w:ilvl w:val="0"/>
                <w:numId w:val="2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Графические элементы, образы, персонажи</w:t>
            </w:r>
          </w:p>
          <w:p w:rsidR="008F3CF7" w:rsidRPr="008F3CF7" w:rsidRDefault="008F3CF7" w:rsidP="00B23CE7">
            <w:pPr>
              <w:pStyle w:val="11"/>
              <w:numPr>
                <w:ilvl w:val="0"/>
                <w:numId w:val="2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Модульная сетка</w:t>
            </w:r>
          </w:p>
          <w:p w:rsidR="008F3CF7" w:rsidRPr="008F3CF7" w:rsidRDefault="008F3CF7" w:rsidP="00B23CE7">
            <w:pPr>
              <w:pStyle w:val="11"/>
              <w:numPr>
                <w:ilvl w:val="0"/>
                <w:numId w:val="2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Другие элементы фирменного стиля (какие?)</w:t>
            </w: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br/>
              <w:t>__________________________________________________________</w:t>
            </w:r>
          </w:p>
          <w:p w:rsidR="008F3CF7" w:rsidRPr="008F3CF7" w:rsidRDefault="008F3CF7" w:rsidP="00B23CE7">
            <w:pPr>
              <w:pStyle w:val="11"/>
              <w:numPr>
                <w:ilvl w:val="0"/>
                <w:numId w:val="2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нет фирменного стиля</w:t>
            </w:r>
          </w:p>
          <w:p w:rsidR="008F3CF7" w:rsidRP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 w:rsidRPr="008F3CF7">
              <w:rPr>
                <w:rFonts w:ascii="Times New Roman" w:hAnsi="Times New Roman"/>
                <w:color w:val="4D4D4D"/>
                <w:sz w:val="22"/>
                <w:szCs w:val="22"/>
              </w:rPr>
              <w:t>* все элементы фирменного стиля следует прикрепить к техническому заданию</w:t>
            </w:r>
          </w:p>
        </w:tc>
      </w:tr>
      <w:tr w:rsidR="008F3CF7" w:rsidRPr="00E8374C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364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Корпоративные цвета (если есть) или желаемая цветовая гамма сайта.</w:t>
            </w:r>
          </w:p>
        </w:tc>
        <w:tc>
          <w:tcPr>
            <w:tcW w:w="57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</w:p>
        </w:tc>
      </w:tr>
      <w:tr w:rsidR="008F3CF7" w:rsidRPr="00E8374C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364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Основные требования/пожелания по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дизайн-концепции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сайта</w:t>
            </w:r>
          </w:p>
        </w:tc>
        <w:tc>
          <w:tcPr>
            <w:tcW w:w="57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</w:p>
        </w:tc>
      </w:tr>
      <w:tr w:rsidR="008F3CF7" w:rsidRPr="00E8374C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/>
        </w:trPr>
        <w:tc>
          <w:tcPr>
            <w:tcW w:w="364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Тональность подачи информации на сайте, стилистика</w:t>
            </w:r>
          </w:p>
        </w:tc>
        <w:tc>
          <w:tcPr>
            <w:tcW w:w="57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</w:p>
        </w:tc>
      </w:tr>
      <w:tr w:rsidR="008F3CF7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364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Динамика композиции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web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-сайта</w:t>
            </w:r>
          </w:p>
        </w:tc>
        <w:tc>
          <w:tcPr>
            <w:tcW w:w="57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Горизонтальная</w:t>
            </w:r>
          </w:p>
          <w:p w:rsidR="008F3CF7" w:rsidRDefault="008F3CF7" w:rsidP="00B23CE7">
            <w:pPr>
              <w:pStyle w:val="11"/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Вертикальная</w:t>
            </w:r>
          </w:p>
          <w:p w:rsidR="008F3CF7" w:rsidRDefault="008F3CF7" w:rsidP="00B23CE7">
            <w:pPr>
              <w:pStyle w:val="11"/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D4D4D"/>
                <w:sz w:val="22"/>
                <w:szCs w:val="22"/>
              </w:rPr>
              <w:t>Центричная</w:t>
            </w:r>
            <w:proofErr w:type="spellEnd"/>
          </w:p>
          <w:p w:rsidR="008F3CF7" w:rsidRDefault="008F3CF7" w:rsidP="00B23CE7">
            <w:pPr>
              <w:pStyle w:val="11"/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Статика</w:t>
            </w:r>
          </w:p>
          <w:p w:rsidR="008F3CF7" w:rsidRDefault="008F3CF7" w:rsidP="00B23CE7">
            <w:pPr>
              <w:pStyle w:val="11"/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Хаос</w:t>
            </w:r>
          </w:p>
          <w:p w:rsidR="008F3CF7" w:rsidRDefault="008F3CF7" w:rsidP="00B23CE7">
            <w:pPr>
              <w:pStyle w:val="11"/>
              <w:numPr>
                <w:ilvl w:val="0"/>
                <w:numId w:val="3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На усмотрение дизайнера</w:t>
            </w:r>
          </w:p>
        </w:tc>
      </w:tr>
      <w:tr w:rsidR="008F3CF7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/>
        </w:trPr>
        <w:tc>
          <w:tcPr>
            <w:tcW w:w="364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Цветовая гамма и насыщенность</w:t>
            </w:r>
          </w:p>
        </w:tc>
        <w:tc>
          <w:tcPr>
            <w:tcW w:w="57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numPr>
                <w:ilvl w:val="0"/>
                <w:numId w:val="4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Только цвета фирменного стиля</w:t>
            </w:r>
          </w:p>
          <w:p w:rsidR="008F3CF7" w:rsidRDefault="008F3CF7" w:rsidP="00B23CE7">
            <w:pPr>
              <w:pStyle w:val="11"/>
              <w:numPr>
                <w:ilvl w:val="0"/>
                <w:numId w:val="4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Цвета фирменного стиля и любые сочетаемые с ними</w:t>
            </w:r>
          </w:p>
          <w:p w:rsidR="008F3CF7" w:rsidRDefault="008F3CF7" w:rsidP="00B23CE7">
            <w:pPr>
              <w:pStyle w:val="11"/>
              <w:numPr>
                <w:ilvl w:val="0"/>
                <w:numId w:val="4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Только мягкие пастельные цвета</w:t>
            </w:r>
          </w:p>
          <w:p w:rsidR="008F3CF7" w:rsidRDefault="008F3CF7" w:rsidP="00B23CE7">
            <w:pPr>
              <w:pStyle w:val="11"/>
              <w:numPr>
                <w:ilvl w:val="0"/>
                <w:numId w:val="4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Использовать монохромные темы</w:t>
            </w:r>
          </w:p>
          <w:p w:rsidR="008F3CF7" w:rsidRDefault="008F3CF7" w:rsidP="00B23CE7">
            <w:pPr>
              <w:pStyle w:val="11"/>
              <w:numPr>
                <w:ilvl w:val="0"/>
                <w:numId w:val="4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На усмотрение дизайнера</w:t>
            </w:r>
          </w:p>
          <w:p w:rsidR="008F3CF7" w:rsidRDefault="008F3CF7" w:rsidP="00B23CE7">
            <w:pPr>
              <w:pStyle w:val="11"/>
              <w:numPr>
                <w:ilvl w:val="0"/>
                <w:numId w:val="4"/>
              </w:num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Другие (какие?) ___________________________________________________________</w:t>
            </w:r>
          </w:p>
        </w:tc>
      </w:tr>
      <w:tr w:rsidR="008F3CF7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/>
        </w:trPr>
        <w:tc>
          <w:tcPr>
            <w:tcW w:w="3641" w:type="dxa"/>
            <w:tcBorders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Шрифт</w:t>
            </w:r>
          </w:p>
        </w:tc>
        <w:tc>
          <w:tcPr>
            <w:tcW w:w="5715" w:type="dxa"/>
            <w:tcBorders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numPr>
                <w:ilvl w:val="0"/>
                <w:numId w:val="5"/>
              </w:numPr>
              <w:tabs>
                <w:tab w:val="clear" w:pos="720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Рубленый</w:t>
            </w:r>
          </w:p>
          <w:p w:rsidR="008F3CF7" w:rsidRDefault="008F3CF7" w:rsidP="00B23CE7">
            <w:pPr>
              <w:pStyle w:val="11"/>
              <w:numPr>
                <w:ilvl w:val="0"/>
                <w:numId w:val="5"/>
              </w:numPr>
              <w:tabs>
                <w:tab w:val="clear" w:pos="720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С засечками</w:t>
            </w:r>
          </w:p>
          <w:p w:rsidR="008F3CF7" w:rsidRDefault="008F3CF7" w:rsidP="00B23CE7">
            <w:pPr>
              <w:pStyle w:val="11"/>
              <w:numPr>
                <w:ilvl w:val="0"/>
                <w:numId w:val="5"/>
              </w:numPr>
              <w:tabs>
                <w:tab w:val="clear" w:pos="720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Комбинация (</w:t>
            </w:r>
            <w:proofErr w:type="gramStart"/>
            <w:r>
              <w:rPr>
                <w:rFonts w:ascii="Times New Roman" w:hAnsi="Times New Roman"/>
                <w:color w:val="4D4D4D"/>
                <w:sz w:val="22"/>
                <w:szCs w:val="22"/>
              </w:rPr>
              <w:t>определяется</w:t>
            </w:r>
            <w:proofErr w:type="gramEnd"/>
            <w:r>
              <w:rPr>
                <w:rFonts w:ascii="Times New Roman" w:hAnsi="Times New Roman"/>
                <w:color w:val="4D4D4D"/>
                <w:sz w:val="22"/>
                <w:szCs w:val="22"/>
              </w:rPr>
              <w:t xml:space="preserve"> где и как)</w:t>
            </w:r>
          </w:p>
          <w:p w:rsidR="008F3CF7" w:rsidRDefault="008F3CF7" w:rsidP="00B23CE7">
            <w:pPr>
              <w:pStyle w:val="11"/>
              <w:numPr>
                <w:ilvl w:val="0"/>
                <w:numId w:val="5"/>
              </w:numPr>
              <w:tabs>
                <w:tab w:val="clear" w:pos="720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На усмотрение дизайнера</w:t>
            </w:r>
          </w:p>
          <w:p w:rsidR="008F3CF7" w:rsidRDefault="008F3CF7" w:rsidP="00B23CE7">
            <w:pPr>
              <w:pStyle w:val="11"/>
              <w:numPr>
                <w:ilvl w:val="0"/>
                <w:numId w:val="5"/>
              </w:numPr>
              <w:tabs>
                <w:tab w:val="clear" w:pos="720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  <w:r>
              <w:rPr>
                <w:rFonts w:ascii="Times New Roman" w:hAnsi="Times New Roman"/>
                <w:color w:val="4D4D4D"/>
                <w:sz w:val="22"/>
                <w:szCs w:val="22"/>
              </w:rPr>
              <w:t>Что-то другое (что?)</w:t>
            </w:r>
            <w:r>
              <w:rPr>
                <w:rFonts w:ascii="Times New Roman" w:hAnsi="Times New Roman"/>
                <w:color w:val="4D4D4D"/>
                <w:sz w:val="22"/>
                <w:szCs w:val="22"/>
              </w:rPr>
              <w:br/>
              <w:t>____________________________________________________________</w:t>
            </w:r>
          </w:p>
        </w:tc>
      </w:tr>
      <w:tr w:rsidR="008F3CF7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/>
        </w:trPr>
        <w:tc>
          <w:tcPr>
            <w:tcW w:w="3641" w:type="dxa"/>
            <w:tcBorders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Примеры сайтов-аналогов и/или сайты, которые нравятся по оформлению.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Указать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что в них нравится 3-4 сайта</w:t>
            </w:r>
          </w:p>
        </w:tc>
        <w:tc>
          <w:tcPr>
            <w:tcW w:w="5715" w:type="dxa"/>
            <w:tcBorders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</w:p>
        </w:tc>
      </w:tr>
      <w:tr w:rsidR="008F3CF7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/>
        </w:trPr>
        <w:tc>
          <w:tcPr>
            <w:tcW w:w="3641" w:type="dxa"/>
            <w:tcBorders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Примеры сайтов-аналогов и/или сайты, которые НЕ нравятся по оформлению. </w:t>
            </w: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Указать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что не нравится 3-4 сайта</w:t>
            </w:r>
          </w:p>
        </w:tc>
        <w:tc>
          <w:tcPr>
            <w:tcW w:w="5715" w:type="dxa"/>
            <w:tcBorders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</w:p>
        </w:tc>
      </w:tr>
      <w:tr w:rsidR="008F3CF7" w:rsidRPr="00E8374C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/>
        </w:trPr>
        <w:tc>
          <w:tcPr>
            <w:tcW w:w="3641" w:type="dxa"/>
            <w:tcBorders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Внутренние страницы: </w:t>
            </w:r>
          </w:p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описать каждую и  дополнительные пожелания</w:t>
            </w:r>
          </w:p>
        </w:tc>
        <w:tc>
          <w:tcPr>
            <w:tcW w:w="5715" w:type="dxa"/>
            <w:tcBorders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</w:p>
        </w:tc>
      </w:tr>
      <w:tr w:rsidR="008F3CF7" w:rsidTr="008F3C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/>
        </w:trPr>
        <w:tc>
          <w:tcPr>
            <w:tcW w:w="3641" w:type="dxa"/>
            <w:tcBorders>
              <w:bottom w:val="single" w:sz="1" w:space="0" w:color="000000"/>
            </w:tcBorders>
            <w:shd w:val="clear" w:color="auto" w:fill="FFFFFF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715" w:type="dxa"/>
            <w:tcBorders>
              <w:bottom w:val="single" w:sz="1" w:space="0" w:color="000000"/>
            </w:tcBorders>
            <w:shd w:val="clear" w:color="auto" w:fill="FDE9D9"/>
          </w:tcPr>
          <w:p w:rsidR="008F3CF7" w:rsidRDefault="008F3CF7" w:rsidP="00B23CE7">
            <w:pPr>
              <w:pStyle w:val="11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napToGrid w:val="0"/>
              <w:spacing w:before="0" w:after="100"/>
              <w:rPr>
                <w:rFonts w:ascii="Times New Roman" w:hAnsi="Times New Roman"/>
                <w:color w:val="4D4D4D"/>
                <w:sz w:val="22"/>
                <w:szCs w:val="22"/>
              </w:rPr>
            </w:pPr>
          </w:p>
        </w:tc>
      </w:tr>
    </w:tbl>
    <w:p w:rsidR="008F3CF7" w:rsidRDefault="008F3CF7" w:rsidP="008F3CF7"/>
    <w:sectPr w:rsidR="008F3C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24" w:rsidRDefault="00F70724" w:rsidP="00336BA2">
      <w:pPr>
        <w:spacing w:after="0" w:line="240" w:lineRule="auto"/>
      </w:pPr>
      <w:r>
        <w:separator/>
      </w:r>
    </w:p>
  </w:endnote>
  <w:endnote w:type="continuationSeparator" w:id="0">
    <w:p w:rsidR="00F70724" w:rsidRDefault="00F70724" w:rsidP="0033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24" w:rsidRDefault="00F70724" w:rsidP="00336BA2">
      <w:pPr>
        <w:spacing w:after="0" w:line="240" w:lineRule="auto"/>
      </w:pPr>
      <w:r>
        <w:separator/>
      </w:r>
    </w:p>
  </w:footnote>
  <w:footnote w:type="continuationSeparator" w:id="0">
    <w:p w:rsidR="00F70724" w:rsidRDefault="00F70724" w:rsidP="0033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A2" w:rsidRDefault="00336BA2" w:rsidP="00336BA2">
    <w:pPr>
      <w:pStyle w:val="1"/>
      <w:numPr>
        <w:ilvl w:val="0"/>
        <w:numId w:val="0"/>
      </w:numPr>
      <w:jc w:val="center"/>
      <w:rPr>
        <w:rFonts w:ascii="Tahoma" w:hAnsi="Tahoma" w:cs="Tahoma"/>
        <w:color w:val="808080"/>
        <w:sz w:val="12"/>
        <w:szCs w:val="1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09"/>
      <w:gridCol w:w="4762"/>
    </w:tblGrid>
    <w:tr w:rsidR="00336BA2" w:rsidRPr="00EC3D6D" w:rsidTr="008C0AEE">
      <w:tc>
        <w:tcPr>
          <w:tcW w:w="4926" w:type="dxa"/>
          <w:shd w:val="clear" w:color="auto" w:fill="auto"/>
        </w:tcPr>
        <w:p w:rsidR="00336BA2" w:rsidRPr="00EC3D6D" w:rsidRDefault="00336BA2" w:rsidP="008C0AEE">
          <w:pPr>
            <w:pStyle w:val="1"/>
            <w:numPr>
              <w:ilvl w:val="0"/>
              <w:numId w:val="0"/>
            </w:numPr>
            <w:rPr>
              <w:rFonts w:ascii="Tahoma" w:hAnsi="Tahoma" w:cs="Tahoma"/>
              <w:color w:val="808080"/>
              <w:sz w:val="12"/>
              <w:szCs w:val="12"/>
            </w:rPr>
          </w:pPr>
          <w:r>
            <w:rPr>
              <w:rFonts w:ascii="Tahoma" w:hAnsi="Tahoma" w:cs="Tahoma"/>
              <w:color w:val="808080"/>
              <w:sz w:val="12"/>
              <w:szCs w:val="12"/>
            </w:rPr>
            <w:drawing>
              <wp:inline distT="0" distB="0" distL="0" distR="0" wp14:anchorId="60159A6F" wp14:editId="37D275BB">
                <wp:extent cx="1381125" cy="314325"/>
                <wp:effectExtent l="0" t="0" r="9525" b="9525"/>
                <wp:docPr id="1" name="Рисунок 1" descr="лого-индекси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-индекси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336BA2" w:rsidRPr="00EC3D6D" w:rsidRDefault="00336BA2" w:rsidP="00336BA2">
          <w:pPr>
            <w:pStyle w:val="1"/>
            <w:numPr>
              <w:ilvl w:val="0"/>
              <w:numId w:val="0"/>
            </w:numPr>
            <w:jc w:val="right"/>
            <w:rPr>
              <w:rFonts w:cs="Tahoma"/>
              <w:color w:val="000000"/>
              <w:sz w:val="20"/>
            </w:rPr>
          </w:pPr>
          <w:r>
            <w:rPr>
              <w:rFonts w:cs="Tahoma"/>
              <w:color w:val="000000"/>
              <w:sz w:val="20"/>
            </w:rPr>
            <w:t xml:space="preserve">Бриф – задание </w:t>
          </w:r>
          <w:r w:rsidRPr="00EC3D6D">
            <w:rPr>
              <w:rFonts w:cs="Tahoma"/>
              <w:color w:val="000000"/>
              <w:sz w:val="20"/>
            </w:rPr>
            <w:t xml:space="preserve">на разработку </w:t>
          </w:r>
          <w:r>
            <w:rPr>
              <w:rFonts w:cs="Tahoma"/>
              <w:color w:val="000000"/>
              <w:sz w:val="20"/>
            </w:rPr>
            <w:t>«лендинга» (посадочной страницы)</w:t>
          </w:r>
        </w:p>
      </w:tc>
    </w:tr>
  </w:tbl>
  <w:p w:rsidR="00336BA2" w:rsidRDefault="00336BA2">
    <w:pPr>
      <w:pStyle w:val="a4"/>
    </w:pPr>
  </w:p>
  <w:p w:rsidR="00336BA2" w:rsidRDefault="00336B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8590A8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8A"/>
    <w:rsid w:val="00336BA2"/>
    <w:rsid w:val="0051768A"/>
    <w:rsid w:val="006535BD"/>
    <w:rsid w:val="006D2009"/>
    <w:rsid w:val="00824C6C"/>
    <w:rsid w:val="008B350A"/>
    <w:rsid w:val="008F3CF7"/>
    <w:rsid w:val="00C86D96"/>
    <w:rsid w:val="00D12BBC"/>
    <w:rsid w:val="00F62AF0"/>
    <w:rsid w:val="00F7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BA2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6BA2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BA2"/>
  </w:style>
  <w:style w:type="paragraph" w:styleId="a6">
    <w:name w:val="footer"/>
    <w:basedOn w:val="a"/>
    <w:link w:val="a7"/>
    <w:uiPriority w:val="99"/>
    <w:unhideWhenUsed/>
    <w:rsid w:val="003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BA2"/>
  </w:style>
  <w:style w:type="paragraph" w:styleId="a8">
    <w:name w:val="Balloon Text"/>
    <w:basedOn w:val="a"/>
    <w:link w:val="a9"/>
    <w:uiPriority w:val="99"/>
    <w:semiHidden/>
    <w:unhideWhenUsed/>
    <w:rsid w:val="0033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6BA2"/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6BA2"/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paragraph" w:customStyle="1" w:styleId="11">
    <w:name w:val="Обычный1"/>
    <w:rsid w:val="008F3CF7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BA2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6BA2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BA2"/>
  </w:style>
  <w:style w:type="paragraph" w:styleId="a6">
    <w:name w:val="footer"/>
    <w:basedOn w:val="a"/>
    <w:link w:val="a7"/>
    <w:uiPriority w:val="99"/>
    <w:unhideWhenUsed/>
    <w:rsid w:val="0033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BA2"/>
  </w:style>
  <w:style w:type="paragraph" w:styleId="a8">
    <w:name w:val="Balloon Text"/>
    <w:basedOn w:val="a"/>
    <w:link w:val="a9"/>
    <w:uiPriority w:val="99"/>
    <w:semiHidden/>
    <w:unhideWhenUsed/>
    <w:rsid w:val="0033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6BA2"/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6BA2"/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paragraph" w:customStyle="1" w:styleId="11">
    <w:name w:val="Обычный1"/>
    <w:rsid w:val="008F3CF7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2016-04-15T11:24:00Z</dcterms:created>
  <dcterms:modified xsi:type="dcterms:W3CDTF">2016-05-24T13:36:00Z</dcterms:modified>
</cp:coreProperties>
</file>